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E" w:rsidRPr="003B327A" w:rsidRDefault="007E68CE" w:rsidP="007E68CE">
      <w:pPr>
        <w:pStyle w:val="Textoindependiente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B327A">
        <w:rPr>
          <w:rFonts w:ascii="Calibri" w:hAnsi="Calibri"/>
          <w:b/>
          <w:sz w:val="22"/>
          <w:szCs w:val="22"/>
        </w:rPr>
        <w:t>Ciudad, Fecha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1"/>
      </w:r>
    </w:p>
    <w:p w:rsidR="007E68CE" w:rsidRPr="003B327A" w:rsidRDefault="007E68CE" w:rsidP="007E68CE">
      <w:pPr>
        <w:pStyle w:val="Textoindependiente"/>
        <w:rPr>
          <w:rFonts w:ascii="Calibri" w:hAnsi="Calibri"/>
          <w:b/>
          <w:sz w:val="22"/>
          <w:szCs w:val="22"/>
        </w:rPr>
      </w:pPr>
      <w:r w:rsidRPr="003B327A">
        <w:rPr>
          <w:rFonts w:ascii="Calibri" w:hAnsi="Calibr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="Calibri" w:hAnsi="Calibri"/>
          <w:b/>
          <w:sz w:val="22"/>
          <w:szCs w:val="22"/>
        </w:rPr>
      </w:pPr>
      <w:r w:rsidRPr="00A20CD3">
        <w:rPr>
          <w:rFonts w:ascii="Calibri" w:hAnsi="Calibr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2"/>
      </w:r>
      <w:r w:rsidRPr="003B327A">
        <w:rPr>
          <w:rFonts w:ascii="Calibri" w:hAnsi="Calibr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="Calibri" w:hAnsi="Calibri"/>
          <w:b/>
          <w:sz w:val="22"/>
          <w:szCs w:val="22"/>
        </w:rPr>
      </w:pPr>
      <w:r w:rsidRPr="00A20CD3">
        <w:rPr>
          <w:rFonts w:ascii="Calibri" w:hAnsi="Calibr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3"/>
      </w:r>
    </w:p>
    <w:p w:rsidR="007E68CE" w:rsidRPr="003B327A" w:rsidRDefault="007E68CE" w:rsidP="007E68CE">
      <w:pPr>
        <w:pStyle w:val="Textoindependiente"/>
        <w:rPr>
          <w:rFonts w:ascii="Calibri" w:hAnsi="Calibri"/>
          <w:b/>
          <w:sz w:val="22"/>
          <w:szCs w:val="22"/>
          <w:u w:val="single"/>
        </w:rPr>
      </w:pPr>
      <w:r w:rsidRPr="003B327A">
        <w:rPr>
          <w:rFonts w:ascii="Calibri" w:hAnsi="Calibr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="Calibri" w:hAnsi="Calibri"/>
          <w:sz w:val="22"/>
          <w:szCs w:val="22"/>
        </w:rPr>
      </w:pPr>
    </w:p>
    <w:p w:rsidR="00C75E3A" w:rsidRDefault="00205CDD" w:rsidP="00C75E3A">
      <w:pPr>
        <w:pStyle w:val="Textoindependiente"/>
        <w:jc w:val="both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 xml:space="preserve">Por medio de la presente me dirijo a Ud. y por su intermedio a la CEPROMO a fin de </w:t>
      </w:r>
      <w:r w:rsidR="00C75E3A">
        <w:rPr>
          <w:rFonts w:ascii="Calibri" w:hAnsi="Calibri"/>
          <w:sz w:val="22"/>
          <w:szCs w:val="22"/>
        </w:rPr>
        <w:t>manifestarle, en el caso de ser seleccionado para cubrir una beca de Intercambio en el marco de la</w:t>
      </w:r>
      <w:r w:rsidR="00D2776A">
        <w:rPr>
          <w:rFonts w:ascii="Calibri" w:hAnsi="Calibri"/>
          <w:sz w:val="22"/>
          <w:szCs w:val="22"/>
        </w:rPr>
        <w:t xml:space="preserve"> convocatoria</w:t>
      </w:r>
      <w:r w:rsidR="00C75E3A">
        <w:rPr>
          <w:rFonts w:ascii="Calibri" w:hAnsi="Calibri"/>
          <w:sz w:val="22"/>
          <w:szCs w:val="22"/>
        </w:rPr>
        <w:t xml:space="preserve"> </w:t>
      </w:r>
      <w:r w:rsidR="00C75E3A" w:rsidRPr="003B327A">
        <w:rPr>
          <w:rFonts w:ascii="Calibri" w:hAnsi="Calibri"/>
          <w:sz w:val="22"/>
          <w:szCs w:val="22"/>
        </w:rPr>
        <w:t>“</w:t>
      </w:r>
      <w:r w:rsidR="00D2776A" w:rsidRPr="00D2776A">
        <w:rPr>
          <w:rFonts w:ascii="Calibri" w:hAnsi="Calibri"/>
          <w:sz w:val="22"/>
          <w:szCs w:val="22"/>
        </w:rPr>
        <w:t>ADJUDICACIÓN DE PLAZAS DE INTERCAMBIO ESTUDIANTILES DELINEADAS POR EL PROGRAMA PILA, PROGRAMA ZICUSUR UNIVERSITARIO Y CONVENIOS BILATERALES DE LA UNIVERSIDAD AUTÓNOMA DE ENTRE RÍOS</w:t>
      </w:r>
      <w:r w:rsidR="00C75E3A" w:rsidRPr="003B327A">
        <w:rPr>
          <w:rFonts w:ascii="Calibri" w:hAnsi="Calibri"/>
          <w:sz w:val="22"/>
          <w:szCs w:val="22"/>
        </w:rPr>
        <w:t>”</w:t>
      </w:r>
      <w:r w:rsidR="00C75E3A">
        <w:rPr>
          <w:rFonts w:ascii="Calibri" w:hAnsi="Calibri"/>
          <w:sz w:val="22"/>
          <w:szCs w:val="22"/>
        </w:rPr>
        <w:t xml:space="preserve">, </w:t>
      </w:r>
      <w:r w:rsidR="00C75E3A" w:rsidRPr="00C75E3A">
        <w:rPr>
          <w:rFonts w:ascii="Calibri" w:hAnsi="Calibri"/>
          <w:b/>
          <w:sz w:val="22"/>
          <w:szCs w:val="22"/>
        </w:rPr>
        <w:t>mi compromiso en contratar de manera privada un seguro médico y un seguro de vida con repatriación de restos</w:t>
      </w:r>
      <w:r w:rsidR="00C75E3A">
        <w:rPr>
          <w:rFonts w:ascii="Calibri" w:hAnsi="Calibri"/>
          <w:sz w:val="22"/>
          <w:szCs w:val="22"/>
        </w:rPr>
        <w:t xml:space="preserve">. Vale aclarar, </w:t>
      </w:r>
      <w:r w:rsidR="00C75E3A" w:rsidRPr="00C75E3A">
        <w:rPr>
          <w:rFonts w:ascii="Calibri" w:hAnsi="Calibri"/>
          <w:b/>
          <w:sz w:val="22"/>
          <w:szCs w:val="22"/>
        </w:rPr>
        <w:t>que los gastos relacionados con la contratación de los mismos estarán a cargo de quien suscribe</w:t>
      </w:r>
      <w:r w:rsidR="00C75E3A">
        <w:rPr>
          <w:rFonts w:ascii="Calibri" w:hAnsi="Calibri"/>
          <w:sz w:val="22"/>
          <w:szCs w:val="22"/>
        </w:rPr>
        <w:t xml:space="preserve">. </w:t>
      </w:r>
    </w:p>
    <w:p w:rsidR="003B327A" w:rsidRPr="003B327A" w:rsidRDefault="00205CDD" w:rsidP="00C75E3A">
      <w:pPr>
        <w:pStyle w:val="Textoindependiente"/>
        <w:jc w:val="both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 xml:space="preserve">Sin más, aprovecho la oportunidad para saludarla/o </w:t>
      </w:r>
      <w:proofErr w:type="gramStart"/>
      <w:r w:rsidRPr="003B327A">
        <w:rPr>
          <w:rFonts w:ascii="Calibri" w:hAnsi="Calibri"/>
          <w:sz w:val="22"/>
          <w:szCs w:val="22"/>
        </w:rPr>
        <w:t>con</w:t>
      </w:r>
      <w:proofErr w:type="gramEnd"/>
      <w:r w:rsidRPr="003B327A">
        <w:rPr>
          <w:rFonts w:ascii="Calibri" w:hAnsi="Calibri"/>
          <w:sz w:val="22"/>
          <w:szCs w:val="22"/>
        </w:rPr>
        <w:t xml:space="preserve"> atenta consideración.</w:t>
      </w:r>
    </w:p>
    <w:p w:rsidR="003B327A" w:rsidRDefault="003B327A" w:rsidP="00205CDD">
      <w:pPr>
        <w:pStyle w:val="Textoindependiente"/>
        <w:rPr>
          <w:rFonts w:ascii="Calibri" w:hAnsi="Calibr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="Calibri" w:hAnsi="Calibri"/>
          <w:sz w:val="22"/>
          <w:szCs w:val="22"/>
        </w:rPr>
      </w:pPr>
    </w:p>
    <w:p w:rsidR="00A52E47" w:rsidRDefault="00A52E47" w:rsidP="00205CDD">
      <w:pPr>
        <w:pStyle w:val="Textoindependiente"/>
        <w:rPr>
          <w:rFonts w:ascii="Calibri" w:hAnsi="Calibri"/>
          <w:sz w:val="22"/>
          <w:szCs w:val="22"/>
        </w:rPr>
      </w:pPr>
    </w:p>
    <w:p w:rsidR="00C75E3A" w:rsidRDefault="00C75E3A" w:rsidP="00205CDD">
      <w:pPr>
        <w:pStyle w:val="Textoindependiente"/>
        <w:rPr>
          <w:rFonts w:ascii="Calibri" w:hAnsi="Calibri"/>
          <w:sz w:val="22"/>
          <w:szCs w:val="22"/>
        </w:rPr>
      </w:pPr>
    </w:p>
    <w:p w:rsidR="00C75E3A" w:rsidRPr="003B327A" w:rsidRDefault="00C75E3A" w:rsidP="00205CDD">
      <w:pPr>
        <w:pStyle w:val="Textoindependiente"/>
        <w:rPr>
          <w:rFonts w:ascii="Calibri" w:hAnsi="Calibri"/>
          <w:sz w:val="22"/>
          <w:szCs w:val="22"/>
        </w:rPr>
      </w:pPr>
    </w:p>
    <w:p w:rsidR="004566C7" w:rsidRPr="00A20CD3" w:rsidRDefault="003B327A" w:rsidP="003B327A">
      <w:pPr>
        <w:pStyle w:val="Textoindependiente"/>
        <w:jc w:val="center"/>
        <w:rPr>
          <w:rFonts w:ascii="Calibri" w:hAnsi="Calibri"/>
          <w:color w:val="FF0000"/>
          <w:sz w:val="22"/>
          <w:szCs w:val="22"/>
        </w:rPr>
      </w:pPr>
      <w:r w:rsidRPr="00A20CD3">
        <w:rPr>
          <w:rFonts w:ascii="Calibri" w:hAnsi="Calibr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>_</w:t>
      </w:r>
      <w:r w:rsidR="00DC71D1">
        <w:rPr>
          <w:rFonts w:ascii="Calibri" w:hAnsi="Calibri"/>
          <w:sz w:val="22"/>
          <w:szCs w:val="22"/>
        </w:rPr>
        <w:t>_____________</w:t>
      </w:r>
      <w:r w:rsidRPr="003B327A">
        <w:rPr>
          <w:rFonts w:ascii="Calibri" w:hAnsi="Calibr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="Calibri" w:hAnsi="Calibri"/>
          <w:color w:val="FF0000"/>
        </w:rPr>
      </w:pPr>
      <w:r w:rsidRPr="00A20CD3">
        <w:rPr>
          <w:rFonts w:ascii="Calibri" w:hAnsi="Calibri"/>
          <w:color w:val="FF0000"/>
          <w:sz w:val="22"/>
          <w:szCs w:val="22"/>
        </w:rPr>
        <w:t>Aclaración</w:t>
      </w:r>
      <w:r w:rsidR="00312AA7" w:rsidRPr="00A20CD3">
        <w:rPr>
          <w:rFonts w:ascii="Calibri" w:hAnsi="Calibri"/>
          <w:color w:val="FF0000"/>
          <w:sz w:val="22"/>
          <w:szCs w:val="22"/>
        </w:rPr>
        <w:t xml:space="preserve"> /</w:t>
      </w:r>
      <w:r w:rsidRPr="00A20CD3">
        <w:rPr>
          <w:rFonts w:ascii="Calibri" w:hAnsi="Calibri"/>
          <w:color w:val="FF0000"/>
          <w:sz w:val="22"/>
          <w:szCs w:val="22"/>
        </w:rPr>
        <w:t>DNI</w:t>
      </w:r>
      <w:r w:rsidR="00312AA7" w:rsidRPr="00A20CD3">
        <w:rPr>
          <w:rFonts w:ascii="Calibri" w:hAnsi="Calibri"/>
          <w:color w:val="FF0000"/>
          <w:sz w:val="22"/>
          <w:szCs w:val="22"/>
        </w:rPr>
        <w:t xml:space="preserve"> / </w:t>
      </w:r>
      <w:r w:rsidRPr="00A20CD3">
        <w:rPr>
          <w:rFonts w:ascii="Calibri" w:hAnsi="Calibr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25" w:rsidRDefault="00170C25" w:rsidP="00651257">
      <w:r>
        <w:separator/>
      </w:r>
    </w:p>
  </w:endnote>
  <w:endnote w:type="continuationSeparator" w:id="0">
    <w:p w:rsidR="00170C25" w:rsidRDefault="00170C25" w:rsidP="006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DD" w:rsidRPr="004365F5" w:rsidRDefault="00205CDD">
    <w:pPr>
      <w:pStyle w:val="Piedepgina"/>
      <w:jc w:val="right"/>
      <w:rPr>
        <w:rFonts w:ascii="Calibri" w:hAnsi="Calibri"/>
        <w:sz w:val="20"/>
        <w:szCs w:val="20"/>
      </w:rPr>
    </w:pPr>
    <w:r w:rsidRPr="004365F5">
      <w:rPr>
        <w:rFonts w:ascii="Calibri" w:hAnsi="Calibri"/>
        <w:sz w:val="20"/>
        <w:szCs w:val="20"/>
      </w:rPr>
      <w:t xml:space="preserve">Página </w:t>
    </w:r>
    <w:r w:rsidR="00AA6D1C" w:rsidRPr="004365F5">
      <w:rPr>
        <w:rFonts w:ascii="Calibri" w:hAnsi="Calibri"/>
        <w:b/>
        <w:sz w:val="20"/>
        <w:szCs w:val="20"/>
      </w:rPr>
      <w:fldChar w:fldCharType="begin"/>
    </w:r>
    <w:r w:rsidRPr="004365F5">
      <w:rPr>
        <w:rFonts w:ascii="Calibri" w:hAnsi="Calibri"/>
        <w:b/>
        <w:sz w:val="20"/>
        <w:szCs w:val="20"/>
      </w:rPr>
      <w:instrText>PAGE</w:instrText>
    </w:r>
    <w:r w:rsidR="00AA6D1C" w:rsidRPr="004365F5">
      <w:rPr>
        <w:rFonts w:ascii="Calibri" w:hAnsi="Calibri"/>
        <w:b/>
        <w:sz w:val="20"/>
        <w:szCs w:val="20"/>
      </w:rPr>
      <w:fldChar w:fldCharType="separate"/>
    </w:r>
    <w:r w:rsidR="000D6FA9">
      <w:rPr>
        <w:rFonts w:ascii="Calibri" w:hAnsi="Calibri"/>
        <w:b/>
        <w:noProof/>
        <w:sz w:val="20"/>
        <w:szCs w:val="20"/>
      </w:rPr>
      <w:t>1</w:t>
    </w:r>
    <w:r w:rsidR="00AA6D1C" w:rsidRPr="004365F5">
      <w:rPr>
        <w:rFonts w:ascii="Calibri" w:hAnsi="Calibri"/>
        <w:b/>
        <w:sz w:val="20"/>
        <w:szCs w:val="20"/>
      </w:rPr>
      <w:fldChar w:fldCharType="end"/>
    </w:r>
    <w:r w:rsidRPr="004365F5">
      <w:rPr>
        <w:rFonts w:ascii="Calibri" w:hAnsi="Calibri"/>
        <w:sz w:val="20"/>
        <w:szCs w:val="20"/>
      </w:rPr>
      <w:t xml:space="preserve"> de </w:t>
    </w:r>
    <w:r w:rsidR="00AA6D1C" w:rsidRPr="004365F5">
      <w:rPr>
        <w:rFonts w:ascii="Calibri" w:hAnsi="Calibri"/>
        <w:b/>
        <w:sz w:val="20"/>
        <w:szCs w:val="20"/>
      </w:rPr>
      <w:fldChar w:fldCharType="begin"/>
    </w:r>
    <w:r w:rsidRPr="004365F5">
      <w:rPr>
        <w:rFonts w:ascii="Calibri" w:hAnsi="Calibri"/>
        <w:b/>
        <w:sz w:val="20"/>
        <w:szCs w:val="20"/>
      </w:rPr>
      <w:instrText>NUMPAGES</w:instrText>
    </w:r>
    <w:r w:rsidR="00AA6D1C" w:rsidRPr="004365F5">
      <w:rPr>
        <w:rFonts w:ascii="Calibri" w:hAnsi="Calibri"/>
        <w:b/>
        <w:sz w:val="20"/>
        <w:szCs w:val="20"/>
      </w:rPr>
      <w:fldChar w:fldCharType="separate"/>
    </w:r>
    <w:r w:rsidR="000D6FA9">
      <w:rPr>
        <w:rFonts w:ascii="Calibri" w:hAnsi="Calibri"/>
        <w:b/>
        <w:noProof/>
        <w:sz w:val="20"/>
        <w:szCs w:val="20"/>
      </w:rPr>
      <w:t>1</w:t>
    </w:r>
    <w:r w:rsidR="00AA6D1C" w:rsidRPr="004365F5">
      <w:rPr>
        <w:rFonts w:ascii="Calibri" w:hAnsi="Calibri"/>
        <w:b/>
        <w:sz w:val="20"/>
        <w:szCs w:val="20"/>
      </w:rPr>
      <w:fldChar w:fldCharType="end"/>
    </w:r>
  </w:p>
  <w:p w:rsidR="00205CDD" w:rsidRDefault="00205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25" w:rsidRDefault="00170C25" w:rsidP="00651257">
      <w:r>
        <w:separator/>
      </w:r>
    </w:p>
  </w:footnote>
  <w:footnote w:type="continuationSeparator" w:id="0">
    <w:p w:rsidR="00170C25" w:rsidRDefault="00170C25" w:rsidP="00651257">
      <w:r>
        <w:continuationSeparator/>
      </w:r>
    </w:p>
  </w:footnote>
  <w:footnote w:id="1">
    <w:p w:rsidR="003B327A" w:rsidRPr="00312AA7" w:rsidRDefault="003B327A">
      <w:pPr>
        <w:pStyle w:val="Textonotapie"/>
        <w:rPr>
          <w:rFonts w:ascii="Calibri" w:hAnsi="Calibri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Ciudad donde se realiza la presentación  y fecha.</w:t>
      </w:r>
    </w:p>
  </w:footnote>
  <w:footnote w:id="2">
    <w:p w:rsidR="003B327A" w:rsidRPr="00312AA7" w:rsidRDefault="003B327A">
      <w:pPr>
        <w:pStyle w:val="Textonotapie"/>
        <w:rPr>
          <w:rFonts w:ascii="Calibri" w:hAnsi="Calibri" w:cs="Arial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</w:t>
      </w:r>
      <w:r w:rsidR="00E1110E">
        <w:rPr>
          <w:rFonts w:ascii="Calibri" w:hAnsi="Calibri"/>
          <w:sz w:val="18"/>
        </w:rPr>
        <w:t xml:space="preserve">Rectorado, </w:t>
      </w:r>
      <w:r w:rsidRPr="00312AA7">
        <w:rPr>
          <w:rFonts w:ascii="Calibri" w:hAnsi="Calibri"/>
          <w:sz w:val="18"/>
        </w:rPr>
        <w:t>FCVyS o FHAyCS o FCyT o FCG según corresponda.</w:t>
      </w:r>
    </w:p>
  </w:footnote>
  <w:footnote w:id="3">
    <w:p w:rsidR="003B327A" w:rsidRPr="00312AA7" w:rsidRDefault="003B327A">
      <w:pPr>
        <w:pStyle w:val="Textonotapie"/>
        <w:rPr>
          <w:rFonts w:ascii="Calibri" w:hAnsi="Calibri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Nombre del responsable según la Unidad Académica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719"/>
    </w:tblGrid>
    <w:tr w:rsidR="00205CDD" w:rsidTr="00357565">
      <w:tc>
        <w:tcPr>
          <w:tcW w:w="9209" w:type="dxa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189"/>
            <w:gridCol w:w="4314"/>
          </w:tblGrid>
          <w:tr w:rsidR="00205CDD" w:rsidTr="00357565">
            <w:tc>
              <w:tcPr>
                <w:tcW w:w="4489" w:type="dxa"/>
              </w:tcPr>
              <w:p w:rsidR="00205CDD" w:rsidRDefault="00205CDD" w:rsidP="00357565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357565" w:rsidP="00357565">
                <w:pPr>
                  <w:pStyle w:val="Encabezado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3313" type="#_x0000_t75" alt="Logo UADER modificaciones" style="position:absolute;left:0;text-align:left;margin-left:142.95pt;margin-top:.25pt;width:88.9pt;height:46pt;z-index:-251658752;visibility:visible;mso-position-horizontal-relative:text;mso-position-vertical-relative:text" wrapcoords="7654 0 6560 7043 6925 11270 -364 12678 -364 16904 4009 21130 17494 21130 21503 16904 21503 14087 10569 11270 12756 11270 16036 4226 15672 0 7654 0">
                      <v:imagedata r:id="rId1" o:title="Logo UADER modificaciones"/>
                      <w10:wrap type="tight"/>
                    </v:shape>
                  </w:pict>
                </w:r>
              </w:p>
            </w:tc>
          </w:tr>
        </w:tbl>
        <w:p w:rsidR="00205CDD" w:rsidRDefault="00205CDD" w:rsidP="00357565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57"/>
    <w:rsid w:val="00020B88"/>
    <w:rsid w:val="00036FDB"/>
    <w:rsid w:val="00043889"/>
    <w:rsid w:val="000D6FA9"/>
    <w:rsid w:val="001301D5"/>
    <w:rsid w:val="00170C25"/>
    <w:rsid w:val="001B2158"/>
    <w:rsid w:val="001D498F"/>
    <w:rsid w:val="001F422E"/>
    <w:rsid w:val="00205CDD"/>
    <w:rsid w:val="002266E2"/>
    <w:rsid w:val="002D65D3"/>
    <w:rsid w:val="00312AA7"/>
    <w:rsid w:val="00320648"/>
    <w:rsid w:val="003232F0"/>
    <w:rsid w:val="00356BDA"/>
    <w:rsid w:val="00357565"/>
    <w:rsid w:val="00357880"/>
    <w:rsid w:val="00360252"/>
    <w:rsid w:val="003A0D70"/>
    <w:rsid w:val="003B327A"/>
    <w:rsid w:val="003C664A"/>
    <w:rsid w:val="00413581"/>
    <w:rsid w:val="00414A5A"/>
    <w:rsid w:val="004365F5"/>
    <w:rsid w:val="004566C7"/>
    <w:rsid w:val="00461497"/>
    <w:rsid w:val="00464266"/>
    <w:rsid w:val="00466739"/>
    <w:rsid w:val="00470AE5"/>
    <w:rsid w:val="00475838"/>
    <w:rsid w:val="00487EF4"/>
    <w:rsid w:val="0049445A"/>
    <w:rsid w:val="004B1052"/>
    <w:rsid w:val="004B7D17"/>
    <w:rsid w:val="004D0388"/>
    <w:rsid w:val="00574338"/>
    <w:rsid w:val="00577DD8"/>
    <w:rsid w:val="005B1123"/>
    <w:rsid w:val="00621AF8"/>
    <w:rsid w:val="00623B6A"/>
    <w:rsid w:val="00651257"/>
    <w:rsid w:val="006F2D55"/>
    <w:rsid w:val="00717BF2"/>
    <w:rsid w:val="007D7587"/>
    <w:rsid w:val="007E68CE"/>
    <w:rsid w:val="00803A26"/>
    <w:rsid w:val="008C7EB9"/>
    <w:rsid w:val="00976506"/>
    <w:rsid w:val="009A20D2"/>
    <w:rsid w:val="009A277B"/>
    <w:rsid w:val="009E5659"/>
    <w:rsid w:val="00A20CD3"/>
    <w:rsid w:val="00A52E47"/>
    <w:rsid w:val="00A7144F"/>
    <w:rsid w:val="00AA6D1C"/>
    <w:rsid w:val="00AB409F"/>
    <w:rsid w:val="00AD041F"/>
    <w:rsid w:val="00B73ACF"/>
    <w:rsid w:val="00BD722C"/>
    <w:rsid w:val="00C156F6"/>
    <w:rsid w:val="00C35666"/>
    <w:rsid w:val="00C75E3A"/>
    <w:rsid w:val="00C86640"/>
    <w:rsid w:val="00D2776A"/>
    <w:rsid w:val="00DC71D1"/>
    <w:rsid w:val="00E1110E"/>
    <w:rsid w:val="00E319B4"/>
    <w:rsid w:val="00EA308E"/>
    <w:rsid w:val="00F51911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5A6-2F2C-499D-8A78-33F9D926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Internacionales</dc:creator>
  <cp:keywords/>
  <cp:lastModifiedBy>Nati</cp:lastModifiedBy>
  <cp:revision>2</cp:revision>
  <cp:lastPrinted>2019-08-15T14:46:00Z</cp:lastPrinted>
  <dcterms:created xsi:type="dcterms:W3CDTF">2020-03-11T13:11:00Z</dcterms:created>
  <dcterms:modified xsi:type="dcterms:W3CDTF">2020-03-11T13:11:00Z</dcterms:modified>
</cp:coreProperties>
</file>