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E" w:rsidRPr="003B327A" w:rsidRDefault="007E68CE" w:rsidP="008028F1">
      <w:pPr>
        <w:pStyle w:val="Textoindependiente"/>
        <w:jc w:val="right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3B327A">
        <w:rPr>
          <w:rFonts w:ascii="Calibri" w:hAnsi="Calibri"/>
          <w:b/>
          <w:sz w:val="22"/>
          <w:szCs w:val="22"/>
        </w:rPr>
        <w:t>Ciudad, Fecha</w:t>
      </w:r>
      <w:r w:rsidR="003B327A">
        <w:rPr>
          <w:rStyle w:val="Refdenotaalpie"/>
          <w:rFonts w:ascii="Calibri" w:hAnsi="Calibri"/>
          <w:b/>
          <w:sz w:val="22"/>
          <w:szCs w:val="22"/>
        </w:rPr>
        <w:footnoteReference w:id="1"/>
      </w:r>
    </w:p>
    <w:p w:rsidR="007E68CE" w:rsidRPr="003B327A" w:rsidRDefault="007E68CE" w:rsidP="008028F1">
      <w:pPr>
        <w:pStyle w:val="Textoindependiente"/>
        <w:rPr>
          <w:rFonts w:ascii="Calibri" w:hAnsi="Calibri"/>
          <w:b/>
          <w:sz w:val="22"/>
          <w:szCs w:val="22"/>
        </w:rPr>
      </w:pPr>
      <w:r w:rsidRPr="003B327A">
        <w:rPr>
          <w:rFonts w:ascii="Calibri" w:hAnsi="Calibri"/>
          <w:b/>
          <w:sz w:val="22"/>
          <w:szCs w:val="22"/>
        </w:rPr>
        <w:t>Responsable de Relaciones Internaciones</w:t>
      </w:r>
    </w:p>
    <w:p w:rsidR="007E68CE" w:rsidRPr="003B327A" w:rsidRDefault="007E68CE" w:rsidP="008028F1">
      <w:pPr>
        <w:pStyle w:val="Textoindependiente"/>
        <w:rPr>
          <w:rFonts w:ascii="Calibri" w:hAnsi="Calibri"/>
          <w:b/>
          <w:sz w:val="22"/>
          <w:szCs w:val="22"/>
        </w:rPr>
      </w:pPr>
      <w:r w:rsidRPr="00A20CD3">
        <w:rPr>
          <w:rFonts w:ascii="Calibri" w:hAnsi="Calibri"/>
          <w:b/>
          <w:color w:val="FF0000"/>
          <w:sz w:val="22"/>
          <w:szCs w:val="22"/>
        </w:rPr>
        <w:t>Unidad Académica</w:t>
      </w:r>
      <w:r w:rsidR="003B327A">
        <w:rPr>
          <w:rStyle w:val="Refdenotaalpie"/>
          <w:rFonts w:ascii="Calibri" w:hAnsi="Calibri"/>
          <w:b/>
          <w:sz w:val="22"/>
          <w:szCs w:val="22"/>
        </w:rPr>
        <w:footnoteReference w:id="2"/>
      </w:r>
      <w:r w:rsidRPr="003B327A">
        <w:rPr>
          <w:rFonts w:ascii="Calibri" w:hAnsi="Calibri"/>
          <w:b/>
          <w:sz w:val="22"/>
          <w:szCs w:val="22"/>
        </w:rPr>
        <w:t xml:space="preserve"> – UADER</w:t>
      </w:r>
    </w:p>
    <w:p w:rsidR="007E68CE" w:rsidRPr="003B327A" w:rsidRDefault="007E68CE" w:rsidP="008028F1">
      <w:pPr>
        <w:pStyle w:val="Textoindependiente"/>
        <w:rPr>
          <w:rFonts w:ascii="Calibri" w:hAnsi="Calibri"/>
          <w:b/>
          <w:sz w:val="22"/>
          <w:szCs w:val="22"/>
        </w:rPr>
      </w:pPr>
      <w:r w:rsidRPr="00A20CD3">
        <w:rPr>
          <w:rFonts w:ascii="Calibri" w:hAnsi="Calibri"/>
          <w:b/>
          <w:color w:val="FF0000"/>
          <w:sz w:val="22"/>
          <w:szCs w:val="22"/>
        </w:rPr>
        <w:t>Nombre del Responsable</w:t>
      </w:r>
      <w:r w:rsidR="003B327A">
        <w:rPr>
          <w:rStyle w:val="Refdenotaalpie"/>
          <w:rFonts w:ascii="Calibri" w:hAnsi="Calibri"/>
          <w:b/>
          <w:sz w:val="22"/>
          <w:szCs w:val="22"/>
        </w:rPr>
        <w:footnoteReference w:id="3"/>
      </w:r>
    </w:p>
    <w:p w:rsidR="007E68CE" w:rsidRPr="003B327A" w:rsidRDefault="007E68CE" w:rsidP="008028F1">
      <w:pPr>
        <w:pStyle w:val="Textoindependiente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b/>
          <w:sz w:val="22"/>
          <w:szCs w:val="22"/>
          <w:u w:val="single"/>
        </w:rPr>
        <w:t xml:space="preserve">S                                   /                                 D </w:t>
      </w:r>
    </w:p>
    <w:p w:rsidR="00205CDD" w:rsidRPr="003B327A" w:rsidRDefault="00205CDD" w:rsidP="008028F1">
      <w:pPr>
        <w:pStyle w:val="Textoindependiente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  <w:t xml:space="preserve">Por medio de la presente me dirijo a Ud. y por su intermedio a la CEPROMO a fin de elevarle mi postulación para </w:t>
      </w:r>
      <w:r w:rsidR="00FA6A6F">
        <w:rPr>
          <w:rFonts w:ascii="Calibri" w:hAnsi="Calibri"/>
          <w:sz w:val="22"/>
          <w:szCs w:val="22"/>
        </w:rPr>
        <w:t xml:space="preserve">participar del  </w:t>
      </w:r>
      <w:r w:rsidR="008028F1">
        <w:rPr>
          <w:rFonts w:ascii="Calibri" w:hAnsi="Calibri"/>
          <w:sz w:val="22"/>
          <w:szCs w:val="22"/>
        </w:rPr>
        <w:t>‘</w:t>
      </w:r>
      <w:r w:rsidR="00FA6A6F" w:rsidRPr="00FA6A6F">
        <w:rPr>
          <w:rFonts w:ascii="Calibri" w:hAnsi="Calibri"/>
          <w:b/>
          <w:sz w:val="22"/>
          <w:szCs w:val="22"/>
        </w:rPr>
        <w:t>‘</w:t>
      </w:r>
      <w:r w:rsidR="008028F1" w:rsidRPr="008028F1">
        <w:rPr>
          <w:rFonts w:ascii="Calibri" w:hAnsi="Calibri"/>
          <w:b/>
          <w:sz w:val="22"/>
          <w:szCs w:val="22"/>
        </w:rPr>
        <w:t>BASES &amp; CONDICIONES PARA LA ADJUDICACIÓN DE PLAZAS DE INTERCAMBIO INTERNACIONAL DESTINADA A ESTUDIANTES DE UADER DELINEADAS POR EL PROGRAMA PILA</w:t>
      </w:r>
      <w:r w:rsidR="00FA6A6F" w:rsidRPr="00FA6A6F">
        <w:rPr>
          <w:rFonts w:ascii="Calibri" w:hAnsi="Calibri"/>
          <w:b/>
          <w:sz w:val="22"/>
          <w:szCs w:val="22"/>
        </w:rPr>
        <w:t>–</w:t>
      </w:r>
      <w:r w:rsidR="008028F1">
        <w:rPr>
          <w:rFonts w:ascii="Calibri" w:hAnsi="Calibri"/>
          <w:b/>
          <w:sz w:val="22"/>
          <w:szCs w:val="22"/>
        </w:rPr>
        <w:t xml:space="preserve"> SEGUNDO</w:t>
      </w:r>
      <w:r w:rsidR="00FA6A6F" w:rsidRPr="00FA6A6F">
        <w:rPr>
          <w:rFonts w:ascii="Calibri" w:hAnsi="Calibri"/>
          <w:b/>
          <w:sz w:val="22"/>
          <w:szCs w:val="22"/>
        </w:rPr>
        <w:t xml:space="preserve"> SEMESTRE - 2020”</w:t>
      </w:r>
      <w:r w:rsidRPr="003B327A">
        <w:rPr>
          <w:rFonts w:ascii="Calibri" w:hAnsi="Calibri"/>
          <w:sz w:val="22"/>
          <w:szCs w:val="22"/>
        </w:rPr>
        <w:t>.</w:t>
      </w:r>
    </w:p>
    <w:p w:rsidR="00205CDD" w:rsidRPr="003B327A" w:rsidRDefault="00205CDD" w:rsidP="008028F1">
      <w:pPr>
        <w:pStyle w:val="Textoindependiente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  <w:t>Se adjunta a la presente la siguiente documentación:</w:t>
      </w:r>
    </w:p>
    <w:p w:rsidR="00FA6A6F" w:rsidRDefault="00131BA3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000000"/>
          <w:sz w:val="22"/>
          <w:szCs w:val="22"/>
        </w:rPr>
      </w:pPr>
      <w:r w:rsidRPr="00FA6A6F">
        <w:rPr>
          <w:rFonts w:ascii="Calibri" w:hAnsi="Calibri"/>
          <w:color w:val="000000"/>
          <w:sz w:val="22"/>
          <w:szCs w:val="22"/>
        </w:rPr>
        <w:t>Formulario de postulación completo y firmado</w:t>
      </w:r>
      <w:r w:rsidR="00FA6A6F">
        <w:rPr>
          <w:rFonts w:ascii="Calibri" w:hAnsi="Calibri"/>
          <w:color w:val="000000"/>
          <w:sz w:val="22"/>
          <w:szCs w:val="22"/>
        </w:rPr>
        <w:t>.</w:t>
      </w:r>
      <w:r w:rsidRPr="00FA6A6F">
        <w:rPr>
          <w:rFonts w:ascii="Calibri" w:hAnsi="Calibri"/>
          <w:color w:val="000000"/>
          <w:sz w:val="22"/>
          <w:szCs w:val="22"/>
        </w:rPr>
        <w:t xml:space="preserve"> </w:t>
      </w:r>
    </w:p>
    <w:p w:rsidR="00FA6A6F" w:rsidRDefault="00FA6A6F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Certificado de Estudiante R</w:t>
      </w:r>
      <w:r w:rsidR="00131BA3" w:rsidRPr="00FA6A6F">
        <w:rPr>
          <w:rFonts w:ascii="Calibri" w:hAnsi="Calibri"/>
          <w:color w:val="000000"/>
          <w:sz w:val="22"/>
          <w:szCs w:val="22"/>
        </w:rPr>
        <w:t>egular</w:t>
      </w:r>
      <w:r w:rsidR="00CD50D0">
        <w:rPr>
          <w:rFonts w:ascii="Calibri" w:hAnsi="Calibri"/>
          <w:color w:val="000000"/>
          <w:sz w:val="22"/>
          <w:szCs w:val="22"/>
        </w:rPr>
        <w:t xml:space="preserve"> otorgado por Alumnado de la Facultad. </w:t>
      </w:r>
    </w:p>
    <w:p w:rsidR="00FA6A6F" w:rsidRDefault="00FA6A6F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Certificado Analítico</w:t>
      </w:r>
      <w:r w:rsidR="00CD50D0">
        <w:rPr>
          <w:rFonts w:ascii="Calibri" w:hAnsi="Calibri"/>
          <w:color w:val="000000"/>
          <w:sz w:val="22"/>
          <w:szCs w:val="22"/>
        </w:rPr>
        <w:t xml:space="preserve"> otorgado por Alumnado de la Facultad.</w:t>
      </w:r>
    </w:p>
    <w:p w:rsidR="00CD50D0" w:rsidRDefault="00CD50D0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FF0000"/>
          <w:sz w:val="22"/>
          <w:szCs w:val="22"/>
        </w:rPr>
      </w:pPr>
      <w:r w:rsidRPr="00CD50D0">
        <w:rPr>
          <w:rFonts w:ascii="Calibri" w:hAnsi="Calibri"/>
          <w:color w:val="FF0000"/>
          <w:sz w:val="22"/>
          <w:szCs w:val="22"/>
        </w:rPr>
        <w:t>Nota con porcentaje (%) de Materias Aprobadas rubricado por Alumnado de la Facultad</w:t>
      </w:r>
      <w:r>
        <w:rPr>
          <w:rFonts w:ascii="Calibri" w:hAnsi="Calibri"/>
          <w:color w:val="FF0000"/>
          <w:sz w:val="22"/>
          <w:szCs w:val="22"/>
        </w:rPr>
        <w:t xml:space="preserve"> (en el caso que corresponda).</w:t>
      </w:r>
    </w:p>
    <w:p w:rsidR="008028F1" w:rsidRPr="008028F1" w:rsidRDefault="008028F1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000000"/>
          <w:sz w:val="22"/>
          <w:szCs w:val="22"/>
        </w:rPr>
      </w:pPr>
      <w:r w:rsidRPr="008028F1">
        <w:rPr>
          <w:rFonts w:ascii="Calibri" w:hAnsi="Calibri"/>
          <w:color w:val="000000"/>
          <w:sz w:val="22"/>
          <w:szCs w:val="22"/>
        </w:rPr>
        <w:t xml:space="preserve">Certificado de aptitud psicofísica para realizar la actividad de intercambio. </w:t>
      </w:r>
    </w:p>
    <w:p w:rsidR="00131BA3" w:rsidRPr="00FA6A6F" w:rsidRDefault="00131BA3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000000"/>
          <w:sz w:val="22"/>
          <w:szCs w:val="22"/>
        </w:rPr>
      </w:pPr>
      <w:r w:rsidRPr="00FA6A6F">
        <w:rPr>
          <w:rFonts w:ascii="Calibri" w:hAnsi="Calibri"/>
          <w:color w:val="000000"/>
          <w:sz w:val="22"/>
          <w:szCs w:val="22"/>
        </w:rPr>
        <w:t>Curriculum Vitae resumido (sin copias de certificaciones, constancias, etc).</w:t>
      </w:r>
    </w:p>
    <w:p w:rsidR="00131BA3" w:rsidRDefault="00131BA3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000000"/>
          <w:sz w:val="22"/>
          <w:szCs w:val="22"/>
        </w:rPr>
      </w:pPr>
      <w:r w:rsidRPr="00131BA3">
        <w:rPr>
          <w:rFonts w:ascii="Calibri" w:hAnsi="Calibri"/>
          <w:color w:val="000000"/>
          <w:sz w:val="22"/>
          <w:szCs w:val="22"/>
        </w:rPr>
        <w:t>Copia del DNI.</w:t>
      </w:r>
    </w:p>
    <w:p w:rsidR="008028F1" w:rsidRDefault="008028F1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Copia pasaporte o certificación de inicio de trámite. </w:t>
      </w:r>
    </w:p>
    <w:p w:rsidR="008028F1" w:rsidRPr="00131BA3" w:rsidRDefault="008028F1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Acta compromiso contratación de seguro médico y de vida.</w:t>
      </w:r>
    </w:p>
    <w:p w:rsidR="00131BA3" w:rsidRPr="00131BA3" w:rsidRDefault="00CD50D0" w:rsidP="008028F1">
      <w:pPr>
        <w:pStyle w:val="Textoindependiente"/>
        <w:numPr>
          <w:ilvl w:val="0"/>
          <w:numId w:val="18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Carta de Recomendación</w:t>
      </w:r>
      <w:r w:rsidR="00131BA3" w:rsidRPr="00131BA3">
        <w:rPr>
          <w:rFonts w:ascii="Calibri" w:hAnsi="Calibri"/>
          <w:color w:val="000000"/>
          <w:sz w:val="22"/>
          <w:szCs w:val="22"/>
        </w:rPr>
        <w:t>.</w:t>
      </w:r>
    </w:p>
    <w:p w:rsidR="00CD50D0" w:rsidRDefault="00CD50D0" w:rsidP="008028F1">
      <w:pPr>
        <w:pStyle w:val="Textoindependiente"/>
        <w:rPr>
          <w:rFonts w:ascii="Calibri" w:hAnsi="Calibri"/>
          <w:sz w:val="22"/>
          <w:szCs w:val="22"/>
        </w:rPr>
      </w:pPr>
    </w:p>
    <w:p w:rsidR="00205CDD" w:rsidRPr="003B327A" w:rsidRDefault="00205CDD" w:rsidP="008028F1">
      <w:pPr>
        <w:pStyle w:val="Textoindependiente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  <w:t>Vale aclarar, que la misma información fue remitida vía</w:t>
      </w:r>
      <w:r w:rsidR="00DC71D1">
        <w:rPr>
          <w:rFonts w:ascii="Calibri" w:hAnsi="Calibri"/>
          <w:sz w:val="22"/>
          <w:szCs w:val="22"/>
        </w:rPr>
        <w:t xml:space="preserve"> Formulario Google</w:t>
      </w:r>
      <w:r w:rsidRPr="003B327A">
        <w:rPr>
          <w:rFonts w:ascii="Calibri" w:hAnsi="Calibri"/>
          <w:sz w:val="22"/>
          <w:szCs w:val="22"/>
        </w:rPr>
        <w:t xml:space="preserve">, con fecha </w:t>
      </w:r>
      <w:r w:rsidR="00A20CD3">
        <w:rPr>
          <w:rFonts w:ascii="Calibri" w:hAnsi="Calibri"/>
          <w:color w:val="FF0000"/>
          <w:sz w:val="22"/>
          <w:szCs w:val="22"/>
        </w:rPr>
        <w:t>dd</w:t>
      </w:r>
      <w:r w:rsidRPr="00A20CD3">
        <w:rPr>
          <w:rFonts w:ascii="Calibri" w:hAnsi="Calibri"/>
          <w:color w:val="FF0000"/>
          <w:sz w:val="22"/>
          <w:szCs w:val="22"/>
        </w:rPr>
        <w:t>/</w:t>
      </w:r>
      <w:r w:rsidR="00A20CD3">
        <w:rPr>
          <w:rFonts w:ascii="Calibri" w:hAnsi="Calibri"/>
          <w:color w:val="FF0000"/>
          <w:sz w:val="22"/>
          <w:szCs w:val="22"/>
        </w:rPr>
        <w:t>mm</w:t>
      </w:r>
      <w:r w:rsidRPr="00A20CD3">
        <w:rPr>
          <w:rFonts w:ascii="Calibri" w:hAnsi="Calibri"/>
          <w:color w:val="FF0000"/>
          <w:sz w:val="22"/>
          <w:szCs w:val="22"/>
        </w:rPr>
        <w:t>/</w:t>
      </w:r>
      <w:r w:rsidR="00A20CD3">
        <w:rPr>
          <w:rFonts w:ascii="Calibri" w:hAnsi="Calibri"/>
          <w:color w:val="FF0000"/>
          <w:sz w:val="22"/>
          <w:szCs w:val="22"/>
        </w:rPr>
        <w:t>aaaa</w:t>
      </w:r>
      <w:r w:rsidRPr="00A20CD3">
        <w:rPr>
          <w:rFonts w:ascii="Calibri" w:hAnsi="Calibri"/>
          <w:color w:val="FF0000"/>
          <w:sz w:val="22"/>
          <w:szCs w:val="22"/>
        </w:rPr>
        <w:t xml:space="preserve"> –</w:t>
      </w:r>
      <w:r w:rsidR="00A20CD3">
        <w:rPr>
          <w:rFonts w:ascii="Calibri" w:hAnsi="Calibri"/>
          <w:color w:val="FF0000"/>
          <w:sz w:val="22"/>
          <w:szCs w:val="22"/>
        </w:rPr>
        <w:t xml:space="preserve"> hh</w:t>
      </w:r>
      <w:r w:rsidRPr="00A20CD3">
        <w:rPr>
          <w:rFonts w:ascii="Calibri" w:hAnsi="Calibri"/>
          <w:color w:val="FF0000"/>
          <w:sz w:val="22"/>
          <w:szCs w:val="22"/>
        </w:rPr>
        <w:t>:</w:t>
      </w:r>
      <w:r w:rsidR="00A20CD3">
        <w:rPr>
          <w:rFonts w:ascii="Calibri" w:hAnsi="Calibri"/>
          <w:color w:val="FF0000"/>
          <w:sz w:val="22"/>
          <w:szCs w:val="22"/>
        </w:rPr>
        <w:t>mm</w:t>
      </w:r>
      <w:r w:rsidR="003B327A" w:rsidRPr="00A20CD3">
        <w:rPr>
          <w:rStyle w:val="Refdenotaalpie"/>
          <w:rFonts w:ascii="Calibri" w:hAnsi="Calibri"/>
          <w:color w:val="FF0000"/>
          <w:sz w:val="22"/>
          <w:szCs w:val="22"/>
        </w:rPr>
        <w:footnoteReference w:id="4"/>
      </w:r>
      <w:r w:rsidRPr="003B327A">
        <w:rPr>
          <w:rFonts w:ascii="Calibri" w:hAnsi="Calibri"/>
          <w:sz w:val="22"/>
          <w:szCs w:val="22"/>
        </w:rPr>
        <w:t xml:space="preserve"> horas, </w:t>
      </w:r>
      <w:r w:rsidR="00DC71D1">
        <w:rPr>
          <w:rFonts w:ascii="Calibri" w:hAnsi="Calibri"/>
          <w:sz w:val="22"/>
          <w:szCs w:val="22"/>
        </w:rPr>
        <w:t xml:space="preserve">según </w:t>
      </w:r>
      <w:r w:rsidRPr="003B327A">
        <w:rPr>
          <w:rFonts w:ascii="Calibri" w:hAnsi="Calibri"/>
          <w:sz w:val="22"/>
          <w:szCs w:val="22"/>
        </w:rPr>
        <w:t>que expresan las Bases y Condiciones de la convocatoria.</w:t>
      </w:r>
    </w:p>
    <w:p w:rsidR="00205CDD" w:rsidRPr="003B327A" w:rsidRDefault="00205CDD" w:rsidP="008028F1">
      <w:pPr>
        <w:pStyle w:val="Textoindependiente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  <w:t xml:space="preserve">Son folios útiles: </w:t>
      </w:r>
      <w:r w:rsidRPr="00A20CD3">
        <w:rPr>
          <w:rFonts w:ascii="Calibri" w:hAnsi="Calibri"/>
          <w:color w:val="FF0000"/>
          <w:sz w:val="22"/>
          <w:szCs w:val="22"/>
        </w:rPr>
        <w:t>XX</w:t>
      </w:r>
      <w:r w:rsidR="003B327A">
        <w:rPr>
          <w:rStyle w:val="Refdenotaalpie"/>
          <w:rFonts w:ascii="Calibri" w:hAnsi="Calibri"/>
          <w:sz w:val="22"/>
          <w:szCs w:val="22"/>
        </w:rPr>
        <w:footnoteReference w:id="5"/>
      </w:r>
      <w:r w:rsidRPr="003B327A">
        <w:rPr>
          <w:rFonts w:ascii="Calibri" w:hAnsi="Calibri"/>
          <w:sz w:val="22"/>
          <w:szCs w:val="22"/>
        </w:rPr>
        <w:t xml:space="preserve"> </w:t>
      </w:r>
    </w:p>
    <w:p w:rsidR="00A52E47" w:rsidRPr="003B327A" w:rsidRDefault="00205CDD" w:rsidP="008028F1">
      <w:pPr>
        <w:pStyle w:val="Textoindependiente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</w:r>
      <w:r w:rsidRPr="003B327A">
        <w:rPr>
          <w:rFonts w:ascii="Calibri" w:hAnsi="Calibri"/>
          <w:sz w:val="22"/>
          <w:szCs w:val="22"/>
        </w:rPr>
        <w:tab/>
        <w:t>Sin más, aprovecho la oportunidad para saludarla/o con atenta consideración.</w:t>
      </w:r>
    </w:p>
    <w:p w:rsidR="004566C7" w:rsidRPr="00A20CD3" w:rsidRDefault="003B327A" w:rsidP="003B327A">
      <w:pPr>
        <w:pStyle w:val="Textoindependiente"/>
        <w:jc w:val="center"/>
        <w:rPr>
          <w:rFonts w:ascii="Calibri" w:hAnsi="Calibri"/>
          <w:color w:val="FF0000"/>
          <w:sz w:val="22"/>
          <w:szCs w:val="22"/>
        </w:rPr>
      </w:pPr>
      <w:r w:rsidRPr="00A20CD3">
        <w:rPr>
          <w:rFonts w:ascii="Calibri" w:hAnsi="Calibri"/>
          <w:color w:val="FF0000"/>
          <w:sz w:val="22"/>
          <w:szCs w:val="22"/>
        </w:rPr>
        <w:t>FIRMA</w:t>
      </w:r>
    </w:p>
    <w:p w:rsidR="003B327A" w:rsidRPr="003B327A" w:rsidRDefault="003B327A" w:rsidP="003B327A">
      <w:pPr>
        <w:pStyle w:val="Textoindependiente"/>
        <w:jc w:val="center"/>
        <w:rPr>
          <w:rFonts w:ascii="Calibri" w:hAnsi="Calibri"/>
          <w:sz w:val="22"/>
          <w:szCs w:val="22"/>
        </w:rPr>
      </w:pPr>
      <w:r w:rsidRPr="003B327A">
        <w:rPr>
          <w:rFonts w:ascii="Calibri" w:hAnsi="Calibri"/>
          <w:sz w:val="22"/>
          <w:szCs w:val="22"/>
        </w:rPr>
        <w:t>_</w:t>
      </w:r>
      <w:r w:rsidR="00DC71D1">
        <w:rPr>
          <w:rFonts w:ascii="Calibri" w:hAnsi="Calibri"/>
          <w:sz w:val="22"/>
          <w:szCs w:val="22"/>
        </w:rPr>
        <w:t>_____________</w:t>
      </w:r>
      <w:r w:rsidRPr="003B327A">
        <w:rPr>
          <w:rFonts w:ascii="Calibri" w:hAnsi="Calibri"/>
          <w:sz w:val="22"/>
          <w:szCs w:val="22"/>
        </w:rPr>
        <w:t>______________</w:t>
      </w:r>
    </w:p>
    <w:p w:rsidR="00312AA7" w:rsidRPr="00A20CD3" w:rsidRDefault="003B327A" w:rsidP="004566C7">
      <w:pPr>
        <w:pStyle w:val="Textoindependiente"/>
        <w:jc w:val="center"/>
        <w:rPr>
          <w:rFonts w:ascii="Calibri" w:hAnsi="Calibri"/>
          <w:color w:val="FF0000"/>
        </w:rPr>
      </w:pPr>
      <w:r w:rsidRPr="00A20CD3">
        <w:rPr>
          <w:rFonts w:ascii="Calibri" w:hAnsi="Calibri"/>
          <w:color w:val="FF0000"/>
          <w:sz w:val="22"/>
          <w:szCs w:val="22"/>
        </w:rPr>
        <w:t>Aclaración</w:t>
      </w:r>
      <w:r w:rsidR="00312AA7" w:rsidRPr="00A20CD3">
        <w:rPr>
          <w:rFonts w:ascii="Calibri" w:hAnsi="Calibri"/>
          <w:color w:val="FF0000"/>
          <w:sz w:val="22"/>
          <w:szCs w:val="22"/>
        </w:rPr>
        <w:t xml:space="preserve"> /</w:t>
      </w:r>
      <w:r w:rsidRPr="00A20CD3">
        <w:rPr>
          <w:rFonts w:ascii="Calibri" w:hAnsi="Calibri"/>
          <w:color w:val="FF0000"/>
          <w:sz w:val="22"/>
          <w:szCs w:val="22"/>
        </w:rPr>
        <w:t>DNI</w:t>
      </w:r>
      <w:r w:rsidR="00312AA7" w:rsidRPr="00A20CD3">
        <w:rPr>
          <w:rFonts w:ascii="Calibri" w:hAnsi="Calibri"/>
          <w:color w:val="FF0000"/>
          <w:sz w:val="22"/>
          <w:szCs w:val="22"/>
        </w:rPr>
        <w:t xml:space="preserve"> / </w:t>
      </w:r>
      <w:r w:rsidRPr="00A20CD3">
        <w:rPr>
          <w:rFonts w:ascii="Calibri" w:hAnsi="Calibri"/>
          <w:color w:val="FF0000"/>
          <w:sz w:val="22"/>
          <w:szCs w:val="22"/>
        </w:rPr>
        <w:t>Correo electrónico</w:t>
      </w:r>
    </w:p>
    <w:sectPr w:rsidR="00312AA7" w:rsidRPr="00A20CD3" w:rsidSect="00312AA7">
      <w:headerReference w:type="default" r:id="rId8"/>
      <w:footerReference w:type="default" r:id="rId9"/>
      <w:pgSz w:w="11905" w:h="16837"/>
      <w:pgMar w:top="1417" w:right="1701" w:bottom="1417" w:left="1701" w:header="899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6A" w:rsidRDefault="0012446A" w:rsidP="00651257">
      <w:r>
        <w:separator/>
      </w:r>
    </w:p>
  </w:endnote>
  <w:endnote w:type="continuationSeparator" w:id="0">
    <w:p w:rsidR="0012446A" w:rsidRDefault="0012446A" w:rsidP="0065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DD" w:rsidRPr="004365F5" w:rsidRDefault="00205CDD">
    <w:pPr>
      <w:pStyle w:val="Piedepgina"/>
      <w:jc w:val="right"/>
      <w:rPr>
        <w:rFonts w:ascii="Calibri" w:hAnsi="Calibri"/>
        <w:sz w:val="20"/>
        <w:szCs w:val="20"/>
      </w:rPr>
    </w:pPr>
    <w:r w:rsidRPr="004365F5">
      <w:rPr>
        <w:rFonts w:ascii="Calibri" w:hAnsi="Calibri"/>
        <w:sz w:val="20"/>
        <w:szCs w:val="20"/>
      </w:rPr>
      <w:t xml:space="preserve">Página </w:t>
    </w:r>
    <w:r w:rsidR="008F1EC0" w:rsidRPr="004365F5">
      <w:rPr>
        <w:rFonts w:ascii="Calibri" w:hAnsi="Calibri"/>
        <w:b/>
        <w:sz w:val="20"/>
        <w:szCs w:val="20"/>
      </w:rPr>
      <w:fldChar w:fldCharType="begin"/>
    </w:r>
    <w:r w:rsidRPr="004365F5">
      <w:rPr>
        <w:rFonts w:ascii="Calibri" w:hAnsi="Calibri"/>
        <w:b/>
        <w:sz w:val="20"/>
        <w:szCs w:val="20"/>
      </w:rPr>
      <w:instrText>PAGE</w:instrText>
    </w:r>
    <w:r w:rsidR="008F1EC0" w:rsidRPr="004365F5">
      <w:rPr>
        <w:rFonts w:ascii="Calibri" w:hAnsi="Calibri"/>
        <w:b/>
        <w:sz w:val="20"/>
        <w:szCs w:val="20"/>
      </w:rPr>
      <w:fldChar w:fldCharType="separate"/>
    </w:r>
    <w:r w:rsidR="00746066">
      <w:rPr>
        <w:rFonts w:ascii="Calibri" w:hAnsi="Calibri"/>
        <w:b/>
        <w:noProof/>
        <w:sz w:val="20"/>
        <w:szCs w:val="20"/>
      </w:rPr>
      <w:t>1</w:t>
    </w:r>
    <w:r w:rsidR="008F1EC0" w:rsidRPr="004365F5">
      <w:rPr>
        <w:rFonts w:ascii="Calibri" w:hAnsi="Calibri"/>
        <w:b/>
        <w:sz w:val="20"/>
        <w:szCs w:val="20"/>
      </w:rPr>
      <w:fldChar w:fldCharType="end"/>
    </w:r>
    <w:r w:rsidRPr="004365F5">
      <w:rPr>
        <w:rFonts w:ascii="Calibri" w:hAnsi="Calibri"/>
        <w:sz w:val="20"/>
        <w:szCs w:val="20"/>
      </w:rPr>
      <w:t xml:space="preserve"> de </w:t>
    </w:r>
    <w:r w:rsidR="008F1EC0" w:rsidRPr="004365F5">
      <w:rPr>
        <w:rFonts w:ascii="Calibri" w:hAnsi="Calibri"/>
        <w:b/>
        <w:sz w:val="20"/>
        <w:szCs w:val="20"/>
      </w:rPr>
      <w:fldChar w:fldCharType="begin"/>
    </w:r>
    <w:r w:rsidRPr="004365F5">
      <w:rPr>
        <w:rFonts w:ascii="Calibri" w:hAnsi="Calibri"/>
        <w:b/>
        <w:sz w:val="20"/>
        <w:szCs w:val="20"/>
      </w:rPr>
      <w:instrText>NUMPAGES</w:instrText>
    </w:r>
    <w:r w:rsidR="008F1EC0" w:rsidRPr="004365F5">
      <w:rPr>
        <w:rFonts w:ascii="Calibri" w:hAnsi="Calibri"/>
        <w:b/>
        <w:sz w:val="20"/>
        <w:szCs w:val="20"/>
      </w:rPr>
      <w:fldChar w:fldCharType="separate"/>
    </w:r>
    <w:r w:rsidR="00746066">
      <w:rPr>
        <w:rFonts w:ascii="Calibri" w:hAnsi="Calibri"/>
        <w:b/>
        <w:noProof/>
        <w:sz w:val="20"/>
        <w:szCs w:val="20"/>
      </w:rPr>
      <w:t>1</w:t>
    </w:r>
    <w:r w:rsidR="008F1EC0" w:rsidRPr="004365F5">
      <w:rPr>
        <w:rFonts w:ascii="Calibri" w:hAnsi="Calibri"/>
        <w:b/>
        <w:sz w:val="20"/>
        <w:szCs w:val="20"/>
      </w:rPr>
      <w:fldChar w:fldCharType="end"/>
    </w:r>
  </w:p>
  <w:p w:rsidR="00205CDD" w:rsidRDefault="00205C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6A" w:rsidRDefault="0012446A" w:rsidP="00651257">
      <w:r>
        <w:separator/>
      </w:r>
    </w:p>
  </w:footnote>
  <w:footnote w:type="continuationSeparator" w:id="0">
    <w:p w:rsidR="0012446A" w:rsidRDefault="0012446A" w:rsidP="00651257">
      <w:r>
        <w:continuationSeparator/>
      </w:r>
    </w:p>
  </w:footnote>
  <w:footnote w:id="1">
    <w:p w:rsidR="003B327A" w:rsidRPr="00312AA7" w:rsidRDefault="003B327A">
      <w:pPr>
        <w:pStyle w:val="Textonotapie"/>
        <w:rPr>
          <w:rFonts w:ascii="Calibri" w:hAnsi="Calibri"/>
          <w:sz w:val="18"/>
          <w:lang w:val="es-AR"/>
        </w:rPr>
      </w:pPr>
      <w:r w:rsidRPr="00312AA7">
        <w:rPr>
          <w:rStyle w:val="Refdenotaalpie"/>
          <w:rFonts w:ascii="Calibri" w:hAnsi="Calibri"/>
          <w:sz w:val="18"/>
        </w:rPr>
        <w:footnoteRef/>
      </w:r>
      <w:r w:rsidRPr="00312AA7">
        <w:rPr>
          <w:rFonts w:ascii="Calibri" w:hAnsi="Calibri"/>
          <w:sz w:val="18"/>
        </w:rPr>
        <w:t xml:space="preserve"> Colocar Ciudad donde se realiza la presentación  y fecha.</w:t>
      </w:r>
    </w:p>
  </w:footnote>
  <w:footnote w:id="2">
    <w:p w:rsidR="003B327A" w:rsidRPr="00312AA7" w:rsidRDefault="003B327A">
      <w:pPr>
        <w:pStyle w:val="Textonotapie"/>
        <w:rPr>
          <w:rFonts w:ascii="Calibri" w:hAnsi="Calibri" w:cs="Arial"/>
          <w:sz w:val="18"/>
          <w:lang w:val="es-AR"/>
        </w:rPr>
      </w:pPr>
      <w:r w:rsidRPr="00312AA7">
        <w:rPr>
          <w:rStyle w:val="Refdenotaalpie"/>
          <w:rFonts w:ascii="Calibri" w:hAnsi="Calibri"/>
          <w:sz w:val="18"/>
        </w:rPr>
        <w:footnoteRef/>
      </w:r>
      <w:r w:rsidRPr="00312AA7">
        <w:rPr>
          <w:rFonts w:ascii="Calibri" w:hAnsi="Calibri"/>
          <w:sz w:val="18"/>
        </w:rPr>
        <w:t xml:space="preserve"> Colocar FCVyS o FHAyCS o FCyT o FCG según corresponda.</w:t>
      </w:r>
    </w:p>
  </w:footnote>
  <w:footnote w:id="3">
    <w:p w:rsidR="003B327A" w:rsidRPr="00312AA7" w:rsidRDefault="003B327A">
      <w:pPr>
        <w:pStyle w:val="Textonotapie"/>
        <w:rPr>
          <w:rFonts w:ascii="Calibri" w:hAnsi="Calibri"/>
          <w:sz w:val="18"/>
          <w:lang w:val="es-AR"/>
        </w:rPr>
      </w:pPr>
      <w:r w:rsidRPr="00312AA7">
        <w:rPr>
          <w:rStyle w:val="Refdenotaalpie"/>
          <w:rFonts w:ascii="Calibri" w:hAnsi="Calibri"/>
          <w:sz w:val="18"/>
        </w:rPr>
        <w:footnoteRef/>
      </w:r>
      <w:r w:rsidRPr="00312AA7">
        <w:rPr>
          <w:rFonts w:ascii="Calibri" w:hAnsi="Calibri"/>
          <w:sz w:val="18"/>
        </w:rPr>
        <w:t xml:space="preserve"> Colocar Nombre del responsable según la Unidad Académica</w:t>
      </w:r>
      <w:r w:rsidR="00755A97">
        <w:rPr>
          <w:rFonts w:ascii="Calibri" w:hAnsi="Calibri"/>
          <w:sz w:val="18"/>
        </w:rPr>
        <w:t>.</w:t>
      </w:r>
    </w:p>
  </w:footnote>
  <w:footnote w:id="4">
    <w:p w:rsidR="003B327A" w:rsidRPr="00312AA7" w:rsidRDefault="003B327A">
      <w:pPr>
        <w:pStyle w:val="Textonotapie"/>
        <w:rPr>
          <w:rFonts w:ascii="Calibri" w:hAnsi="Calibri"/>
          <w:sz w:val="18"/>
          <w:lang w:val="es-AR"/>
        </w:rPr>
      </w:pPr>
      <w:r w:rsidRPr="00312AA7">
        <w:rPr>
          <w:rStyle w:val="Refdenotaalpie"/>
          <w:rFonts w:ascii="Calibri" w:hAnsi="Calibri"/>
          <w:sz w:val="18"/>
        </w:rPr>
        <w:footnoteRef/>
      </w:r>
      <w:r w:rsidRPr="00312AA7">
        <w:rPr>
          <w:rFonts w:ascii="Calibri" w:hAnsi="Calibri"/>
          <w:sz w:val="18"/>
        </w:rPr>
        <w:t xml:space="preserve"> </w:t>
      </w:r>
      <w:r w:rsidRPr="00312AA7">
        <w:rPr>
          <w:rFonts w:ascii="Calibri" w:hAnsi="Calibri"/>
          <w:sz w:val="18"/>
          <w:lang w:val="es-AR"/>
        </w:rPr>
        <w:t>Colocar fecha y hora a la que se remitió el correo con la información digitalizada</w:t>
      </w:r>
      <w:r w:rsidR="00755A97">
        <w:rPr>
          <w:rFonts w:ascii="Calibri" w:hAnsi="Calibri"/>
          <w:sz w:val="18"/>
          <w:lang w:val="es-AR"/>
        </w:rPr>
        <w:t>.</w:t>
      </w:r>
    </w:p>
  </w:footnote>
  <w:footnote w:id="5">
    <w:p w:rsidR="003B327A" w:rsidRPr="003B327A" w:rsidRDefault="003B327A">
      <w:pPr>
        <w:pStyle w:val="Textonotapie"/>
        <w:rPr>
          <w:lang w:val="es-AR"/>
        </w:rPr>
      </w:pPr>
      <w:r w:rsidRPr="00312AA7">
        <w:rPr>
          <w:rStyle w:val="Refdenotaalpie"/>
          <w:rFonts w:ascii="Calibri" w:hAnsi="Calibri"/>
          <w:sz w:val="18"/>
        </w:rPr>
        <w:footnoteRef/>
      </w:r>
      <w:r w:rsidRPr="00312AA7">
        <w:rPr>
          <w:rFonts w:ascii="Calibri" w:hAnsi="Calibri"/>
          <w:sz w:val="18"/>
        </w:rPr>
        <w:t xml:space="preserve"> </w:t>
      </w:r>
      <w:r w:rsidRPr="00312AA7">
        <w:rPr>
          <w:rFonts w:ascii="Calibri" w:hAnsi="Calibri"/>
          <w:sz w:val="18"/>
          <w:lang w:val="es-AR"/>
        </w:rPr>
        <w:t>Colocar la cantidad de hojas totales presentadas incluyendo la presente.</w:t>
      </w:r>
      <w:r w:rsidRPr="00312AA7">
        <w:rPr>
          <w:sz w:val="18"/>
          <w:lang w:val="es-A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719"/>
    </w:tblGrid>
    <w:tr w:rsidR="00205CDD" w:rsidTr="00FE5FC2">
      <w:tc>
        <w:tcPr>
          <w:tcW w:w="9209" w:type="dxa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189"/>
            <w:gridCol w:w="4314"/>
          </w:tblGrid>
          <w:tr w:rsidR="00205CDD" w:rsidTr="00FE5FC2">
            <w:tc>
              <w:tcPr>
                <w:tcW w:w="4489" w:type="dxa"/>
              </w:tcPr>
              <w:p w:rsidR="00205CDD" w:rsidRDefault="00205CDD" w:rsidP="00FE5FC2">
                <w:pPr>
                  <w:pStyle w:val="Encabezado"/>
                  <w:jc w:val="center"/>
                </w:pPr>
              </w:p>
            </w:tc>
            <w:tc>
              <w:tcPr>
                <w:tcW w:w="4489" w:type="dxa"/>
              </w:tcPr>
              <w:p w:rsidR="00205CDD" w:rsidRDefault="00FE5FC2" w:rsidP="00FE5FC2">
                <w:pPr>
                  <w:pStyle w:val="Encabezado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5361" type="#_x0000_t75" alt="Logo UADER modificaciones" style="position:absolute;left:0;text-align:left;margin-left:142.95pt;margin-top:.25pt;width:88.9pt;height:46pt;z-index:-251658752;visibility:visible;mso-position-horizontal-relative:text;mso-position-vertical-relative:text" wrapcoords="7654 0 6560 7043 6925 11270 -364 12678 -364 16904 4009 21130 17494 21130 21503 16904 21503 14087 10569 11270 12756 11270 16036 4226 15672 0 7654 0">
                      <v:imagedata r:id="rId1" o:title="Logo UADER modificaciones"/>
                      <w10:wrap type="tight"/>
                    </v:shape>
                  </w:pict>
                </w:r>
              </w:p>
            </w:tc>
          </w:tr>
        </w:tbl>
        <w:p w:rsidR="00205CDD" w:rsidRDefault="00205CDD" w:rsidP="00FE5FC2">
          <w:pPr>
            <w:pStyle w:val="Encabezado"/>
            <w:jc w:val="center"/>
          </w:pPr>
        </w:p>
      </w:tc>
    </w:tr>
  </w:tbl>
  <w:p w:rsidR="00205CDD" w:rsidRDefault="00205C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12D386D"/>
    <w:multiLevelType w:val="hybridMultilevel"/>
    <w:tmpl w:val="9FB80182"/>
    <w:lvl w:ilvl="0" w:tplc="F312C1B4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B65E3C"/>
    <w:multiLevelType w:val="hybridMultilevel"/>
    <w:tmpl w:val="EEC6D4B2"/>
    <w:lvl w:ilvl="0" w:tplc="6E2282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D2E89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E4E77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59F3"/>
    <w:multiLevelType w:val="hybridMultilevel"/>
    <w:tmpl w:val="2EE8D6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1F0C"/>
    <w:multiLevelType w:val="hybridMultilevel"/>
    <w:tmpl w:val="926474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302EA"/>
    <w:multiLevelType w:val="hybridMultilevel"/>
    <w:tmpl w:val="E1DC5D2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F3E86"/>
    <w:multiLevelType w:val="hybridMultilevel"/>
    <w:tmpl w:val="CBBC84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3D4C"/>
    <w:multiLevelType w:val="hybridMultilevel"/>
    <w:tmpl w:val="A90CDC2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F2A52"/>
    <w:multiLevelType w:val="hybridMultilevel"/>
    <w:tmpl w:val="930013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12FD3"/>
    <w:multiLevelType w:val="hybridMultilevel"/>
    <w:tmpl w:val="F4BA37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96E19"/>
    <w:multiLevelType w:val="hybridMultilevel"/>
    <w:tmpl w:val="12B289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67819"/>
    <w:multiLevelType w:val="hybridMultilevel"/>
    <w:tmpl w:val="2CA632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16"/>
  </w:num>
  <w:num w:numId="14">
    <w:abstractNumId w:val="9"/>
  </w:num>
  <w:num w:numId="15">
    <w:abstractNumId w:val="6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257"/>
    <w:rsid w:val="00020B88"/>
    <w:rsid w:val="00036FDB"/>
    <w:rsid w:val="00043889"/>
    <w:rsid w:val="000A0356"/>
    <w:rsid w:val="0012446A"/>
    <w:rsid w:val="00131BA3"/>
    <w:rsid w:val="001B2158"/>
    <w:rsid w:val="001D498F"/>
    <w:rsid w:val="001F422E"/>
    <w:rsid w:val="00205CDD"/>
    <w:rsid w:val="002266E2"/>
    <w:rsid w:val="00266738"/>
    <w:rsid w:val="002D65D3"/>
    <w:rsid w:val="00305208"/>
    <w:rsid w:val="00312AA7"/>
    <w:rsid w:val="00320648"/>
    <w:rsid w:val="003232F0"/>
    <w:rsid w:val="00356BDA"/>
    <w:rsid w:val="00357880"/>
    <w:rsid w:val="003A0D70"/>
    <w:rsid w:val="003B327A"/>
    <w:rsid w:val="003C664A"/>
    <w:rsid w:val="00413581"/>
    <w:rsid w:val="00414A5A"/>
    <w:rsid w:val="00423E48"/>
    <w:rsid w:val="004365F5"/>
    <w:rsid w:val="004566C7"/>
    <w:rsid w:val="00461497"/>
    <w:rsid w:val="00466739"/>
    <w:rsid w:val="00475838"/>
    <w:rsid w:val="00487EF4"/>
    <w:rsid w:val="0049445A"/>
    <w:rsid w:val="004B1052"/>
    <w:rsid w:val="004B7D17"/>
    <w:rsid w:val="004D0388"/>
    <w:rsid w:val="00574338"/>
    <w:rsid w:val="005B1123"/>
    <w:rsid w:val="00621AF8"/>
    <w:rsid w:val="00623B6A"/>
    <w:rsid w:val="00651257"/>
    <w:rsid w:val="006F2D55"/>
    <w:rsid w:val="00717BF2"/>
    <w:rsid w:val="00746066"/>
    <w:rsid w:val="00755A97"/>
    <w:rsid w:val="007D7587"/>
    <w:rsid w:val="007E68CE"/>
    <w:rsid w:val="008028F1"/>
    <w:rsid w:val="00803A26"/>
    <w:rsid w:val="00877011"/>
    <w:rsid w:val="008C7EB9"/>
    <w:rsid w:val="008F1EC0"/>
    <w:rsid w:val="00943073"/>
    <w:rsid w:val="009A277B"/>
    <w:rsid w:val="009E5659"/>
    <w:rsid w:val="00A20CD3"/>
    <w:rsid w:val="00A52E47"/>
    <w:rsid w:val="00A55432"/>
    <w:rsid w:val="00A67297"/>
    <w:rsid w:val="00A7144F"/>
    <w:rsid w:val="00AB409F"/>
    <w:rsid w:val="00AD041F"/>
    <w:rsid w:val="00B10821"/>
    <w:rsid w:val="00B56C83"/>
    <w:rsid w:val="00B73ACF"/>
    <w:rsid w:val="00BD722C"/>
    <w:rsid w:val="00C156F6"/>
    <w:rsid w:val="00C35666"/>
    <w:rsid w:val="00C86640"/>
    <w:rsid w:val="00CD50D0"/>
    <w:rsid w:val="00DC71D1"/>
    <w:rsid w:val="00E13D39"/>
    <w:rsid w:val="00E319B4"/>
    <w:rsid w:val="00EA308E"/>
    <w:rsid w:val="00F51911"/>
    <w:rsid w:val="00F75F7A"/>
    <w:rsid w:val="00FA6A6F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7"/>
    <w:pPr>
      <w:suppressAutoHyphens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Textoindependiente"/>
    <w:link w:val="Ttulo2Car"/>
    <w:qFormat/>
    <w:rsid w:val="00651257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51257"/>
    <w:rPr>
      <w:rFonts w:ascii="Times New Roman" w:eastAsia="Times New Roman" w:hAnsi="Times New Roman" w:cs="Times New Roman"/>
      <w:b/>
      <w:bCs/>
      <w:sz w:val="36"/>
      <w:szCs w:val="36"/>
      <w:lang w:val="es-ES_tradnl" w:eastAsia="ar-SA"/>
    </w:rPr>
  </w:style>
  <w:style w:type="character" w:customStyle="1" w:styleId="Smbolodenotaalpie">
    <w:name w:val="Símbolo de nota al pie"/>
    <w:basedOn w:val="Fuentedeprrafopredeter"/>
    <w:rsid w:val="00651257"/>
    <w:rPr>
      <w:vertAlign w:val="superscript"/>
    </w:rPr>
  </w:style>
  <w:style w:type="paragraph" w:styleId="Textoindependiente">
    <w:name w:val="Body Text"/>
    <w:basedOn w:val="Normal"/>
    <w:link w:val="TextoindependienteCar"/>
    <w:rsid w:val="006512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rsid w:val="00651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651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25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table" w:styleId="Tablaconcuadrcula">
    <w:name w:val="Table Grid"/>
    <w:basedOn w:val="Tablanormal"/>
    <w:rsid w:val="0065125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6512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7B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B327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327A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3B3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7F82-5928-4C66-B773-EB482205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Internacionales</dc:creator>
  <cp:keywords/>
  <cp:lastModifiedBy>Nati</cp:lastModifiedBy>
  <cp:revision>2</cp:revision>
  <cp:lastPrinted>2020-02-19T14:54:00Z</cp:lastPrinted>
  <dcterms:created xsi:type="dcterms:W3CDTF">2020-03-11T13:08:00Z</dcterms:created>
  <dcterms:modified xsi:type="dcterms:W3CDTF">2020-03-11T13:08:00Z</dcterms:modified>
</cp:coreProperties>
</file>